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2B62" w14:textId="77777777" w:rsidR="00CD1B73" w:rsidRPr="00E962ED" w:rsidRDefault="001975A9" w:rsidP="00E962E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62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Umowa </w:t>
      </w:r>
      <w:r w:rsidR="00E337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../….</w:t>
      </w:r>
    </w:p>
    <w:p w14:paraId="2D1BFAD0" w14:textId="77777777" w:rsidR="00E962ED" w:rsidRDefault="00E962ED" w:rsidP="00E962E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62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świadczenie usługi w zakresie utrzymania porządku i czystości</w:t>
      </w:r>
    </w:p>
    <w:p w14:paraId="2571CE7B" w14:textId="77777777" w:rsidR="00E962ED" w:rsidRPr="00E962ED" w:rsidRDefault="00E962ED" w:rsidP="00E962E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0B1D7A" w14:textId="77777777" w:rsidR="00CD1B73" w:rsidRDefault="00E962ED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G</w:t>
      </w:r>
      <w:r w:rsidR="006626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orzowie </w:t>
      </w:r>
      <w:r w:rsidR="00E337FE">
        <w:rPr>
          <w:rFonts w:ascii="Times New Roman" w:eastAsia="Times New Roman" w:hAnsi="Times New Roman" w:cs="Times New Roman"/>
          <w:sz w:val="24"/>
          <w:szCs w:val="24"/>
          <w:lang w:eastAsia="zh-CN"/>
        </w:rPr>
        <w:t>Wielkopolskim w dniu  …………..</w:t>
      </w:r>
      <w:r w:rsidR="0066260B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26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pomiędzy:</w:t>
      </w:r>
    </w:p>
    <w:p w14:paraId="37768E2A" w14:textId="77777777" w:rsidR="00CD1B73" w:rsidRPr="00CD1B73" w:rsidRDefault="00CD1B73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1B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Miejskim Ośrodkiem Sztuki</w:t>
      </w:r>
      <w:r w:rsidRPr="00CD1B73">
        <w:rPr>
          <w:rFonts w:ascii="Times New Roman" w:eastAsia="Times New Roman" w:hAnsi="Times New Roman" w:cs="Times New Roman"/>
          <w:sz w:val="24"/>
          <w:szCs w:val="24"/>
          <w:lang w:eastAsia="zh-CN"/>
        </w:rPr>
        <w:t>, ul. Pomorska 73, 66-400 Gorzów Wlkp., NIP: 5993173486</w:t>
      </w:r>
    </w:p>
    <w:p w14:paraId="5A38A79D" w14:textId="77777777" w:rsidR="00CD1B73" w:rsidRPr="00CD1B73" w:rsidRDefault="00CD1B73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1B73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4A832161" w14:textId="5318AD81" w:rsidR="00CD1B73" w:rsidRPr="00E337FE" w:rsidRDefault="00CD1B73" w:rsidP="00CD1B7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1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CD1B7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</w:t>
      </w:r>
      <w:r w:rsidR="004251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Gustawa Nawrockiego</w:t>
      </w:r>
      <w:r w:rsidRPr="00CD1B7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– Dyrektora Miejskiego Ośrodka Sztuki w Gorzowie Wlkp. </w:t>
      </w:r>
    </w:p>
    <w:p w14:paraId="23A45CEF" w14:textId="77777777" w:rsidR="00CD1B73" w:rsidRDefault="00CD1B73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B73">
        <w:rPr>
          <w:rFonts w:ascii="Times New Roman" w:eastAsia="Times New Roman" w:hAnsi="Times New Roman" w:cs="Times New Roman"/>
          <w:sz w:val="24"/>
          <w:szCs w:val="24"/>
          <w:lang w:eastAsia="zh-CN"/>
        </w:rPr>
        <w:t>- przy kontrasygnacie Głównego Księgowego - Honoraty Lochert</w:t>
      </w:r>
    </w:p>
    <w:p w14:paraId="738DF65E" w14:textId="77777777" w:rsidR="00E962ED" w:rsidRDefault="00E962ED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Zwanym dalej Zamawiającym</w:t>
      </w:r>
    </w:p>
    <w:p w14:paraId="2831612C" w14:textId="77777777" w:rsidR="00E962ED" w:rsidRDefault="00B5303A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0969938E" w14:textId="77777777" w:rsidR="00E962ED" w:rsidRDefault="00E337FE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NP.:…………..</w:t>
      </w:r>
      <w:r w:rsidR="00B5303A">
        <w:rPr>
          <w:rFonts w:ascii="Times New Roman" w:eastAsia="Times New Roman" w:hAnsi="Times New Roman" w:cs="Times New Roman"/>
          <w:sz w:val="24"/>
          <w:szCs w:val="24"/>
          <w:lang w:eastAsia="zh-CN"/>
        </w:rPr>
        <w:t>, reprezentowanym przez:</w:t>
      </w:r>
    </w:p>
    <w:p w14:paraId="324E5566" w14:textId="77777777" w:rsidR="00E962ED" w:rsidRDefault="00E337FE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……………………………………….</w:t>
      </w:r>
    </w:p>
    <w:p w14:paraId="022F0758" w14:textId="77777777" w:rsidR="00E962ED" w:rsidRDefault="00E962ED" w:rsidP="00CD1B7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zwanym dalej Wykonawcą</w:t>
      </w:r>
    </w:p>
    <w:p w14:paraId="613973EA" w14:textId="77777777" w:rsidR="00CD1B73" w:rsidRDefault="00E962ED" w:rsidP="00E962E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Stronami, osobno zaś Stroną.</w:t>
      </w:r>
    </w:p>
    <w:p w14:paraId="7420B3A5" w14:textId="77777777" w:rsidR="001975A9" w:rsidRPr="001975A9" w:rsidRDefault="001975A9" w:rsidP="00E962E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598B768" w14:textId="77777777" w:rsidR="001975A9" w:rsidRPr="001975A9" w:rsidRDefault="001975A9" w:rsidP="001975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</w:t>
      </w:r>
    </w:p>
    <w:p w14:paraId="6EC0CAFF" w14:textId="77777777" w:rsidR="001975A9" w:rsidRPr="001975A9" w:rsidRDefault="001975A9" w:rsidP="001975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 Umowy jest bieżące kompleksowe utrzymywanie w należytej czystości i stanie higieniczno – sanitarnym Miejskiego Ośrodka Sztuki.</w:t>
      </w:r>
    </w:p>
    <w:p w14:paraId="75389E02" w14:textId="77777777" w:rsidR="001975A9" w:rsidRPr="001975A9" w:rsidRDefault="001975A9" w:rsidP="001975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Szczegółowy zakres czynności, do których wykonywania zobowiązany jest Wykonawca, określa opis przedmiotu zamówienia do niniejszej Umowy.</w:t>
      </w:r>
    </w:p>
    <w:p w14:paraId="181298DB" w14:textId="77777777" w:rsidR="001975A9" w:rsidRPr="001975A9" w:rsidRDefault="001975A9" w:rsidP="001975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14:paraId="1C7ED337" w14:textId="77777777" w:rsidR="001975A9" w:rsidRPr="001975A9" w:rsidRDefault="001975A9" w:rsidP="001975A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opis przedmiotu zamówienia,</w:t>
      </w:r>
    </w:p>
    <w:p w14:paraId="4879ADA9" w14:textId="77777777" w:rsidR="001975A9" w:rsidRPr="001975A9" w:rsidRDefault="001975A9" w:rsidP="001975A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Wykonawcy.</w:t>
      </w:r>
    </w:p>
    <w:p w14:paraId="7F080D93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2FDB0CB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2</w:t>
      </w:r>
    </w:p>
    <w:p w14:paraId="09744746" w14:textId="77777777" w:rsidR="001975A9" w:rsidRPr="001975A9" w:rsidRDefault="001975A9" w:rsidP="001975A9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1975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ykonawca w ramach niniejszej umowy będzie wykonywał usługę serwisową sprzątania od poniedziałku d</w:t>
      </w:r>
      <w:r w:rsidR="00B53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 piątku w godzinach </w:t>
      </w:r>
      <w:r w:rsidR="00E337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7:30-14:30 (35</w:t>
      </w:r>
      <w:r w:rsidRPr="001975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godzin </w:t>
      </w:r>
      <w:r w:rsidR="00B53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1975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tygodniu) w okresie trwania Umowy, 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prowadzoną przez jednego pracownika Wykonawcy, a polegającą na bieżącym utrzymywaniu w należytym stanie czystości pomieszczeń wraz z urządzeniami i meblami, które się w nich znajdują, w których to pomieszczeniach przebywają i korzystają z nich osoby przebywające w MOS.</w:t>
      </w:r>
    </w:p>
    <w:p w14:paraId="4CDEEEB8" w14:textId="77777777" w:rsidR="001975A9" w:rsidRPr="001975A9" w:rsidRDefault="001975A9" w:rsidP="001975A9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Zamawiający zastrzega sobie możliwość zmiany dni i godzin pracy Wykonawcy dostosowując je do godzin pracy w instytucji, po uprzednim uzgodnieniu z Wykonawcą.</w:t>
      </w:r>
    </w:p>
    <w:p w14:paraId="1F78DBB7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A91D145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§ 3</w:t>
      </w:r>
    </w:p>
    <w:p w14:paraId="47164372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Zamawiający wymaga zatrudnienia przez Wykonawcę na podstawie umowy o pracę, osób, które wykonywać będą usługę serwisową sprzątania objętą przedmiotem zamówienia, jeżeli wykonanie tych czynności polega na wykonywaniu pracy 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br/>
        <w:t>w sposób określony w art. 22 § 1 ustawy z dnia 26 czerwca 1974 r.</w:t>
      </w:r>
      <w:r w:rsidR="00E337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 Kodeks pracy (tj. Dz. U. 2020  poz. 1320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 ze zm.).</w:t>
      </w:r>
    </w:p>
    <w:p w14:paraId="3C263E29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Wykonawca zobowiązany jest, aby osoby wykonujące czynności, o których mowa wyżej, były zatrudnione do ich realizacji na podstawie umowy o pracę w rozumieniu przepisów ustawy z dnia 26 czerwca 1974 roku – Kode</w:t>
      </w:r>
      <w:r w:rsidR="00E337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ks pracy (tj. Dz. U.2020 poz. 1320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 ze zm.), co najmniej na okres wykonywania czynności objętych niniejszym zamówieniem.</w:t>
      </w:r>
    </w:p>
    <w:p w14:paraId="222B8B41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br/>
        <w:t xml:space="preserve">w ust. 1 czynności. Zamawiający uprawniony jest w szczególności do: </w:t>
      </w:r>
    </w:p>
    <w:p w14:paraId="7B8A06B7" w14:textId="77777777" w:rsidR="001975A9" w:rsidRPr="001975A9" w:rsidRDefault="001975A9" w:rsidP="001975A9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14:paraId="79308CF8" w14:textId="77777777" w:rsidR="001975A9" w:rsidRPr="001975A9" w:rsidRDefault="001975A9" w:rsidP="001975A9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żądania wyjaśnień w przypadku wątpliwości w zakresie potwierdzenia spełniania ww. wymogów,</w:t>
      </w:r>
    </w:p>
    <w:p w14:paraId="569CF4E9" w14:textId="77777777" w:rsidR="001975A9" w:rsidRPr="001975A9" w:rsidRDefault="001975A9" w:rsidP="001975A9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przeprowadzania kontroli na miejscu wykonywania świadczenia.</w:t>
      </w:r>
    </w:p>
    <w:p w14:paraId="5E6C815C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W trakcie realizacji zamówienia, na każde wezwanie Zamawiającego w wyznaczonym w tym wezwaniu terminie Wykonawca przedłoży Zamawiającemu wskazane poniżej dowody w celu potwierdzenia spełnienia wymogu zatrudnienia na podstawie umowy o pracę przez Wykonawcę osób wykonujących wskazane w ust. 1 czynności w trakcie realizacji zamówienia:</w:t>
      </w:r>
    </w:p>
    <w:p w14:paraId="03AB83C9" w14:textId="77777777" w:rsidR="001975A9" w:rsidRPr="001975A9" w:rsidRDefault="001975A9" w:rsidP="001975A9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lastRenderedPageBreak/>
        <w:t>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14:paraId="65EB75EE" w14:textId="77777777" w:rsidR="001975A9" w:rsidRPr="001975A9" w:rsidRDefault="001975A9" w:rsidP="001975A9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poświadczoną za zgodność z oryginałem przez Wykonawcę kopię umowy/umów o pracę osób wykonujących w trakcie realizacji zamówienia czynności, których dotyczy ww. oświadczenie Wykonawcy (wraz z dokumentem regulującym zakres obowiązków, jeżeli został sporządzony) - zanonimizowaną w sposób zapewniający ochronę danych osobowych pracowników; </w:t>
      </w:r>
    </w:p>
    <w:p w14:paraId="15182958" w14:textId="77777777" w:rsidR="001975A9" w:rsidRPr="001975A9" w:rsidRDefault="001975A9" w:rsidP="001975A9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5AF6CE70" w14:textId="77777777" w:rsidR="001975A9" w:rsidRPr="001975A9" w:rsidRDefault="001975A9" w:rsidP="001975A9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poświadczoną za zgodność z oryginałem odpowiednio przez Wykonawcę kopię dowodu potwierdzającego zgłoszenie pracownika przez pracodawcę do ubezpieczeń (zanonimizowaną w sposób zapewniający ochronę danych osobowych pracowników).</w:t>
      </w:r>
    </w:p>
    <w:p w14:paraId="495A84BD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Z tytułu niespełnienia przez Wykonawcę wymogu zatrudnienia na podstawie umowy </w:t>
      </w: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br/>
        <w:t xml:space="preserve">o pracę osób wykonujących wskazane w ust. 1 czynności Zamawiający przewiduje sankcję w postaci obowiązku zapłaty przez Wykonawcę kary umownej w wysokości określonej w § 12 ust.2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14:paraId="30A32FA3" w14:textId="77777777" w:rsidR="001975A9" w:rsidRPr="001975A9" w:rsidRDefault="001975A9" w:rsidP="001975A9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14:paraId="7F67460B" w14:textId="77777777" w:rsidR="001975A9" w:rsidRPr="001975A9" w:rsidRDefault="001975A9" w:rsidP="001975A9">
      <w:pPr>
        <w:suppressAutoHyphens/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37F71F4A" w14:textId="77777777" w:rsidR="001975A9" w:rsidRPr="001975A9" w:rsidRDefault="001975A9" w:rsidP="001975A9">
      <w:pPr>
        <w:suppressAutoHyphens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§ 4</w:t>
      </w:r>
    </w:p>
    <w:p w14:paraId="1E782723" w14:textId="77777777" w:rsidR="001975A9" w:rsidRPr="001975A9" w:rsidRDefault="001975A9" w:rsidP="001975A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zobowiązuje się Wykonywać czynności o których mowa w § 1 z należytą starannością wymaganą w obrocie profesjonalnym, dbałością o zachowanie dobrego imienia i wzajemnych interesów gospodarczych oraz wedle swej najlepszej wiedzy 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umiejętności.</w:t>
      </w:r>
    </w:p>
    <w:p w14:paraId="0282279C" w14:textId="77777777" w:rsidR="001975A9" w:rsidRPr="001975A9" w:rsidRDefault="001975A9" w:rsidP="001975A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Strony zobowiązane są również do zachowania tajemnicy handlowej i służbowej obejmującej wszelkie informacje przekraczające zakres przedmiotu Umowy, jakie uzyskały w związku z realizacją niniejszej Umowy.</w:t>
      </w:r>
    </w:p>
    <w:p w14:paraId="5636407F" w14:textId="77777777" w:rsidR="001975A9" w:rsidRPr="001975A9" w:rsidRDefault="001975A9" w:rsidP="001975A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zgłaszania wyznaczonemu przez Zamawiającego pracownikowi wszelkich zauważonych usterek.</w:t>
      </w:r>
    </w:p>
    <w:p w14:paraId="7A552426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58B8BF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5</w:t>
      </w:r>
    </w:p>
    <w:p w14:paraId="79B44370" w14:textId="5B5585B0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ni</w:t>
      </w:r>
      <w:r w:rsidR="007268C5">
        <w:rPr>
          <w:rFonts w:ascii="Times New Roman" w:eastAsia="Times New Roman" w:hAnsi="Times New Roman" w:cs="Times New Roman"/>
          <w:sz w:val="24"/>
          <w:szCs w:val="24"/>
          <w:lang w:eastAsia="zh-CN"/>
        </w:rPr>
        <w:t>niejsza obowiązuje od 01.02.202</w:t>
      </w:r>
      <w:r w:rsidR="003A20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26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do 31.</w:t>
      </w:r>
      <w:r w:rsidR="003A2068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7268C5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14:paraId="138C078B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0A09AD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6</w:t>
      </w:r>
    </w:p>
    <w:p w14:paraId="62223C2A" w14:textId="77777777" w:rsidR="001975A9" w:rsidRPr="001975A9" w:rsidRDefault="001975A9" w:rsidP="001975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zobowiązuje się do:</w:t>
      </w:r>
    </w:p>
    <w:p w14:paraId="566AFD16" w14:textId="77777777" w:rsidR="001975A9" w:rsidRPr="001975A9" w:rsidRDefault="001975A9" w:rsidP="001975A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zapewnienia Wykonawcy dostępu do energii elektrycznej i wody w sposób umożliwiający prawidłowe i bezpieczne prowadzenie prac będących przedmiotem Umowy,</w:t>
      </w:r>
    </w:p>
    <w:p w14:paraId="617C090F" w14:textId="77777777" w:rsidR="001975A9" w:rsidRPr="001975A9" w:rsidRDefault="001975A9" w:rsidP="001975A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udostępnienia Wykonawcy na czas wykonywania prac odpowiedniego pomieszczenia na szatnię dla pracowników, składowanie materiałów, narzędzi i urządzeń, przy czym Strony zgodnie ustalają, iż Zamawiający wyłącznie udostępnia pomieszczenie, 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którym mowa powyżej, za zabezpieczenie zaś pozostawionego w nim mienia odpowiada Wykonawca.</w:t>
      </w:r>
    </w:p>
    <w:p w14:paraId="6E747D02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C9989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7</w:t>
      </w:r>
    </w:p>
    <w:p w14:paraId="60CACE25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zrealizuje usługę przy użyciu własnych środków, materiałów oraz sprzętu, których zużycie wliczone jest w koszt wykonania usługi, z zastrzeżeniem § 9 ust. 2 umowy.</w:t>
      </w:r>
    </w:p>
    <w:p w14:paraId="5F53562E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oświadcza, że wszystkie użyte materiały i środki do wykonywania przedmiotu zamówienia posiadają atest PZH oraz wszelkie certyfikaty wymagane przez obowiązujące przepisy prawa.</w:t>
      </w:r>
    </w:p>
    <w:p w14:paraId="1B1DFC67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zobowiązuje się wykonać Umowę zgodnie ze złożoną ofertą, przepisami bhp i p.poż. oraz zaleceniami Zamawiającego, które mogą wyniknąć w trakcie realizacji umowy. </w:t>
      </w:r>
    </w:p>
    <w:p w14:paraId="6868BF27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ponosi odpowiedzialność za działania i bezpieczeństwo pracy osób, którym powierzy wykonanie zamówienia oraz za ewentualne szkody wynikające 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 niewłaściwego wykonywania obowiązków będących przedmiotem niniejszej Umowy.</w:t>
      </w:r>
    </w:p>
    <w:p w14:paraId="157A1CCD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Pracownicy Wykonawcy przebywać będą na obiekcie w jednolitych estetycznych strojach dostosowanych do charakteru pracy.</w:t>
      </w:r>
    </w:p>
    <w:p w14:paraId="08AFB1F4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Usługa będzie wykonywana w taki sposób, aby nie zakłócała pracy oraz nie zagrażała bezpieczeństwu tak pracowników, jak i wszystkich innych osób przebywających 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siedzibie Zamawiającego.</w:t>
      </w:r>
    </w:p>
    <w:p w14:paraId="574A8A12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Mycie, dezynfekcja i czyszczenie obiektu odbywać się będzie przy użyciu specjalistycznych środków chemicznych dostosowanych do rodzaju pomieszczenia.</w:t>
      </w:r>
    </w:p>
    <w:p w14:paraId="619FC9BA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Środki myjąco-dezynfekcyjne używane przez Wykonawcę do mycia i pastowania muszą posiadać wymagane atesty, karty charakterystyk i pozwolenia Ministra Zdrowia.</w:t>
      </w:r>
    </w:p>
    <w:p w14:paraId="4A0AC1B5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zobowiązany jest do przedkładania Zamawiającemu, na każde jego wezwanie wszelkich atestów PZH środków chemicznych stosowanych do wykonywania niniejszej Umowy oraz stosować środki czyszczące i dezynfekcyjne dopuszczone przez Sanepid do stosowania w obiektach użyteczności publicznej.</w:t>
      </w:r>
    </w:p>
    <w:p w14:paraId="19B60E21" w14:textId="77777777" w:rsidR="001975A9" w:rsidRPr="001975A9" w:rsidRDefault="001975A9" w:rsidP="001975A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zobowiązany jest posiadać własne materiały (środki myjąco-dezynfekcyjne), oraz narzędzia i sprzęt mechaniczny do wykonania usługi będącej przedmiotem niniejszej umowy (tj. maszynę szorująco - czyszczącą, odkurzacze, wózki wielofunkcyjne do sprzątania, miotły, szufelki, wiadra, mopy, itp. urządzenia). </w:t>
      </w:r>
    </w:p>
    <w:p w14:paraId="7848C580" w14:textId="77777777" w:rsidR="001975A9" w:rsidRPr="001975A9" w:rsidRDefault="001975A9" w:rsidP="001975A9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DC493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8</w:t>
      </w:r>
    </w:p>
    <w:p w14:paraId="62FB05A8" w14:textId="77777777" w:rsidR="001975A9" w:rsidRPr="001975A9" w:rsidRDefault="001975A9" w:rsidP="001975A9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ma prawo rozwiązać niniejszą umowę ze skutkiem natychmiastowym w przypadku: </w:t>
      </w:r>
    </w:p>
    <w:p w14:paraId="5314D818" w14:textId="77777777" w:rsidR="001975A9" w:rsidRPr="001975A9" w:rsidRDefault="001975A9" w:rsidP="001975A9">
      <w:pPr>
        <w:numPr>
          <w:ilvl w:val="0"/>
          <w:numId w:val="11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niewykonania, nienależytego lub niezgodnego z Umową wykonania zleconej usługi określonej w opisie zamówienia</w:t>
      </w:r>
      <w:r w:rsidRPr="001975A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, w przypadku gdy jednokrotne pisemne wezwanie Zamawiającego do wykonania, należytego wykonywania tych czynności będzie nieskuteczne,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1B2F74B" w14:textId="77777777" w:rsidR="001975A9" w:rsidRPr="001975A9" w:rsidRDefault="001975A9" w:rsidP="001975A9">
      <w:pPr>
        <w:numPr>
          <w:ilvl w:val="0"/>
          <w:numId w:val="11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zgłoszenia upadłości Wykonawcy lub rozwiązania firmy,</w:t>
      </w:r>
    </w:p>
    <w:p w14:paraId="29C5EBA3" w14:textId="77777777" w:rsidR="001975A9" w:rsidRPr="001975A9" w:rsidRDefault="001975A9" w:rsidP="001975A9">
      <w:pPr>
        <w:numPr>
          <w:ilvl w:val="0"/>
          <w:numId w:val="11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naruszenia przez Wykonawcę istotnych postanowień Umowy, </w:t>
      </w:r>
    </w:p>
    <w:p w14:paraId="28ED9B91" w14:textId="77777777" w:rsidR="001975A9" w:rsidRPr="001975A9" w:rsidRDefault="001975A9" w:rsidP="001975A9">
      <w:pPr>
        <w:numPr>
          <w:ilvl w:val="0"/>
          <w:numId w:val="11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gdy Wykonawca przerwał realizację usług i przerwa ta trwa dłużej niż jeden dzień roboczy.</w:t>
      </w:r>
    </w:p>
    <w:p w14:paraId="3E75CADD" w14:textId="77777777" w:rsidR="001975A9" w:rsidRPr="001975A9" w:rsidRDefault="001975A9" w:rsidP="001975A9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Rozwiązanie Umowy powinno nastąpić w formie pisemnej.</w:t>
      </w:r>
    </w:p>
    <w:p w14:paraId="47F45B2C" w14:textId="77777777" w:rsidR="001975A9" w:rsidRPr="001975A9" w:rsidRDefault="001975A9" w:rsidP="001975A9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 przypadku rozwiązania umowy przez Zamawiającego na podstawie ust. 1 Wykonawca zobowiązuje się pokryć wskazane przez Zamawiającego koszty usługi utrzymywania w należytej czystości i stanie higieniczno – sanitarnym pomieszczeń MOS przez okres 1 miesiąca od daty rozwiązania Umowy na podstawie wynagrodzenia zapłaconego przez Zamawiającego innemu podmiotowi.</w:t>
      </w:r>
    </w:p>
    <w:p w14:paraId="045A8D7E" w14:textId="77777777" w:rsidR="001975A9" w:rsidRPr="001975A9" w:rsidRDefault="001975A9" w:rsidP="001975A9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Umowa może być rozwiązana przez każdą ze stron z zachowaniem 1 miesięcznego okresu wypowiedzenia ze skutkiem na koniec miesiąca kalendarzowego. Wypowiedzenie umowy powinno być dokonane w formie pisemnej pod rygorem nieważności. </w:t>
      </w:r>
    </w:p>
    <w:p w14:paraId="20F2BA78" w14:textId="77777777" w:rsidR="001975A9" w:rsidRPr="001975A9" w:rsidRDefault="001975A9" w:rsidP="001975A9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E86111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14:paraId="5FE089FD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 wykonanie zamówienia Zamawiający zapłaci Wykonawcy miesięczne wynagrod</w:t>
      </w:r>
      <w:r w:rsidR="00B53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zenie ryczałtowe w wysokości </w:t>
      </w:r>
      <w:r w:rsidR="008353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złotych brutto</w:t>
      </w:r>
      <w:r w:rsidR="008353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(……..</w:t>
      </w: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 brutto.)</w:t>
      </w:r>
    </w:p>
    <w:p w14:paraId="441A8D52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Wynagrodzenie określone w ust. 1 obejmuje wszystkie koszty Wykonawcy związane z wykonaniem zamówienia z wyłączeniem kosztów zakupów sanitarno-higienicznych do sanitariatów, które pokrywa Zamawiający na podstawie osobnej wystawionej przez Wykonawcę faktury. </w:t>
      </w:r>
    </w:p>
    <w:p w14:paraId="49AC5788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Dla potrzeb niniejszej umowy Strony zgodnie ustalają, że wszystkie miesiące w roku (12 m-cy) mają 30 dni.</w:t>
      </w:r>
    </w:p>
    <w:p w14:paraId="73A6E6F4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 wyszczególnione w § 9 ust. 1 niniejszej umowy jest wiążące na czas realizacji Umowy i nie będzie podlegało zmianom, z wyjątkiem przypadków określonych w Umowie, a w szczególności w § 8 i §13 umowy.</w:t>
      </w:r>
    </w:p>
    <w:p w14:paraId="64F703B8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Zapłata wynagrodzenia następować będzie miesięcznie na podstawie wystawionych przez Wykonawcę faktur, w terminie 14 dni od dnia dostarczenia prawidłowo wystawionej faktury VAT oraz po jej zatwierdzeniu przez pracownika upoważnionego przez Zamawiającego.</w:t>
      </w:r>
      <w:r w:rsidRPr="001975A9">
        <w:rPr>
          <w:rFonts w:ascii="Times New Roman" w:eastAsia="Times New Roman" w:hAnsi="Times New Roman" w:cs="Times New Roman"/>
          <w:color w:val="339966"/>
          <w:sz w:val="24"/>
          <w:szCs w:val="24"/>
          <w:lang w:eastAsia="zh-CN"/>
        </w:rPr>
        <w:t xml:space="preserve"> </w:t>
      </w:r>
    </w:p>
    <w:p w14:paraId="73568507" w14:textId="77777777" w:rsidR="001975A9" w:rsidRPr="001975A9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 płatne będzie przelewem na rachunek Wykonawcy podany na fakturze.</w:t>
      </w:r>
    </w:p>
    <w:p w14:paraId="593A5FEB" w14:textId="77777777" w:rsidR="001975A9" w:rsidRPr="00B5303A" w:rsidRDefault="001975A9" w:rsidP="001975A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 dzień zapłaty uważany będzie dzień obciążenia rachunku Zamawiającego.</w:t>
      </w:r>
    </w:p>
    <w:p w14:paraId="2F7E964F" w14:textId="77777777" w:rsidR="00B5303A" w:rsidRPr="001975A9" w:rsidRDefault="00B5303A" w:rsidP="00B5303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5929AB" w14:textId="77777777" w:rsid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A05E36" w14:textId="77777777" w:rsidR="008353A5" w:rsidRPr="001975A9" w:rsidRDefault="008353A5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4B1655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§ 10</w:t>
      </w:r>
    </w:p>
    <w:p w14:paraId="3FA4971E" w14:textId="77777777" w:rsidR="001975A9" w:rsidRPr="001975A9" w:rsidRDefault="001975A9" w:rsidP="001975A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zapewnia, że personel składa się wyłącznie z osób posiadających niezbędne kwalifikacje do wykonywania przedmiotu Umowy.</w:t>
      </w:r>
    </w:p>
    <w:p w14:paraId="28462461" w14:textId="77777777" w:rsidR="001975A9" w:rsidRPr="001975A9" w:rsidRDefault="001975A9" w:rsidP="001975A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odpowiada wobec Zamawiającego za wszelkie szkody wyrządzone Zamawiającemu przez personel Wykonawcy.</w:t>
      </w:r>
    </w:p>
    <w:p w14:paraId="25EE65D9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C5E9AF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11</w:t>
      </w:r>
    </w:p>
    <w:p w14:paraId="54A2ACB9" w14:textId="77777777" w:rsidR="001975A9" w:rsidRPr="001975A9" w:rsidRDefault="001975A9" w:rsidP="001975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możliwość ciągłego nadzoru nad świadczeniem usługi w zakresie przedmiotu umowy.</w:t>
      </w:r>
    </w:p>
    <w:p w14:paraId="7FC9205A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B1328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14:paraId="124AC61E" w14:textId="77777777" w:rsidR="001975A9" w:rsidRPr="001975A9" w:rsidRDefault="001975A9" w:rsidP="001975A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Wykonawca, z przyczyn leżących po jego stronie odstąpi od Umowy, będzie on zobowiązany do zapłaty na rzecz Zamawiającego kary umownej w wysokości 20% wartości wynagrodzenia miesięcznego określonego w § 9 ust. 1.</w:t>
      </w:r>
    </w:p>
    <w:p w14:paraId="599F258B" w14:textId="77777777" w:rsidR="001975A9" w:rsidRPr="001975A9" w:rsidRDefault="001975A9" w:rsidP="001975A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 nie spełnienia przez Wykonawcę wymogu zatrudniania na podstawie umowy o pracę osób wykonujących wskazane w §3 ust.1 czynności, w wysokości 500,00 zł za każdy stwierdzony przypadek.</w:t>
      </w:r>
    </w:p>
    <w:p w14:paraId="49702BA0" w14:textId="77777777" w:rsidR="001975A9" w:rsidRPr="001975A9" w:rsidRDefault="001975A9" w:rsidP="001975A9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662B4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13</w:t>
      </w:r>
    </w:p>
    <w:p w14:paraId="7A457B76" w14:textId="77777777" w:rsidR="001975A9" w:rsidRPr="001975A9" w:rsidRDefault="001975A9" w:rsidP="001975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 okresie wakacyjnym lipiec-sierpień przez okres 2 tygodni instytucja będzie zamknięta, wobec czego odpłatność za usługę będzie stosownie pomniejszona w tym okresie o liczbę nieprzepracowanych dni roboczych. Wykonawca zostanie pisemnie poinformowany o w/w okresie.</w:t>
      </w:r>
    </w:p>
    <w:p w14:paraId="569E699B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46565F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14:paraId="236C460B" w14:textId="77777777" w:rsidR="001975A9" w:rsidRPr="001975A9" w:rsidRDefault="001975A9" w:rsidP="001975A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postanowieniami niniejszej umowy będą miały zastosowanie przepisy Kodeksu Cywilnego.</w:t>
      </w:r>
    </w:p>
    <w:p w14:paraId="0BC7CB12" w14:textId="77777777" w:rsidR="001975A9" w:rsidRPr="001975A9" w:rsidRDefault="001975A9" w:rsidP="001975A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z tytułu niniejszej umowy podlegają Sądowi właściwemu dla Zamawiającego.</w:t>
      </w:r>
    </w:p>
    <w:p w14:paraId="0AC6386D" w14:textId="77777777" w:rsidR="001975A9" w:rsidRPr="001975A9" w:rsidRDefault="001975A9" w:rsidP="001975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16F5AA0" w14:textId="77777777" w:rsidR="001975A9" w:rsidRPr="001975A9" w:rsidRDefault="001975A9" w:rsidP="001975A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§ 15</w:t>
      </w:r>
    </w:p>
    <w:p w14:paraId="57F4B2B2" w14:textId="77777777" w:rsidR="001975A9" w:rsidRPr="001975A9" w:rsidRDefault="001975A9" w:rsidP="001975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dwóch jednobrzmiących egzemplarzach po jednym dla każdej ze Stron.</w:t>
      </w:r>
    </w:p>
    <w:p w14:paraId="61783931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370788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Zamawiający:</w:t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Wykonawca:</w:t>
      </w:r>
    </w:p>
    <w:p w14:paraId="4628DA7A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75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28524DA4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7965D1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43E993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64A6EA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6411CF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0C11E3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16E338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17A633" w14:textId="77777777" w:rsidR="001975A9" w:rsidRPr="001975A9" w:rsidRDefault="001975A9" w:rsidP="001975A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4FB79D" w14:textId="77777777" w:rsidR="001975A9" w:rsidRDefault="001975A9" w:rsidP="001975A9">
      <w:pPr>
        <w:spacing w:after="0" w:line="360" w:lineRule="auto"/>
        <w:jc w:val="both"/>
        <w:rPr>
          <w:sz w:val="24"/>
          <w:szCs w:val="24"/>
        </w:rPr>
      </w:pPr>
    </w:p>
    <w:sectPr w:rsidR="001975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C324" w14:textId="77777777" w:rsidR="004B3D38" w:rsidRDefault="004B3D38">
      <w:pPr>
        <w:spacing w:after="0" w:line="240" w:lineRule="auto"/>
      </w:pPr>
      <w:r>
        <w:separator/>
      </w:r>
    </w:p>
  </w:endnote>
  <w:endnote w:type="continuationSeparator" w:id="0">
    <w:p w14:paraId="1DE92C93" w14:textId="77777777" w:rsidR="004B3D38" w:rsidRDefault="004B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8EC2" w14:textId="77777777" w:rsidR="008323B9" w:rsidRDefault="001975A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353A5">
      <w:rPr>
        <w:noProof/>
      </w:rPr>
      <w:t>5</w:t>
    </w:r>
    <w:r>
      <w:fldChar w:fldCharType="end"/>
    </w:r>
  </w:p>
  <w:p w14:paraId="44E27295" w14:textId="77777777" w:rsidR="008323B9" w:rsidRDefault="004B3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82A0" w14:textId="77777777" w:rsidR="004B3D38" w:rsidRDefault="004B3D38">
      <w:pPr>
        <w:spacing w:after="0" w:line="240" w:lineRule="auto"/>
      </w:pPr>
      <w:r>
        <w:separator/>
      </w:r>
    </w:p>
  </w:footnote>
  <w:footnote w:type="continuationSeparator" w:id="0">
    <w:p w14:paraId="655A7269" w14:textId="77777777" w:rsidR="004B3D38" w:rsidRDefault="004B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2"/>
        <w:sz w:val="24"/>
        <w:szCs w:val="24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  <w:sz w:val="24"/>
        <w:szCs w:val="24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  <w:sz w:val="24"/>
        <w:szCs w:val="24"/>
        <w:lang w:eastAsia="pl-PL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D"/>
    <w:rsid w:val="001975A9"/>
    <w:rsid w:val="001D16E2"/>
    <w:rsid w:val="003A2068"/>
    <w:rsid w:val="004251D2"/>
    <w:rsid w:val="004B3D38"/>
    <w:rsid w:val="005F7124"/>
    <w:rsid w:val="0066260B"/>
    <w:rsid w:val="007268C5"/>
    <w:rsid w:val="008353A5"/>
    <w:rsid w:val="00A62DBE"/>
    <w:rsid w:val="00B5303A"/>
    <w:rsid w:val="00CD1B73"/>
    <w:rsid w:val="00D40EAD"/>
    <w:rsid w:val="00E04192"/>
    <w:rsid w:val="00E240E6"/>
    <w:rsid w:val="00E337FE"/>
    <w:rsid w:val="00E962ED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9E7D"/>
  <w15:docId w15:val="{7A1F7B25-B5E5-4C54-956E-A3D054C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5A9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975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9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5A9"/>
  </w:style>
  <w:style w:type="paragraph" w:styleId="Tekstdymka">
    <w:name w:val="Balloon Text"/>
    <w:basedOn w:val="Normalny"/>
    <w:link w:val="TekstdymkaZnak"/>
    <w:uiPriority w:val="99"/>
    <w:semiHidden/>
    <w:unhideWhenUsed/>
    <w:rsid w:val="0072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0622-2A62-4EB1-9B76-2A0EFFF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Lochert Honorata</dc:creator>
  <cp:keywords/>
  <dc:description/>
  <cp:lastModifiedBy>Poznańska Monika</cp:lastModifiedBy>
  <cp:revision>2</cp:revision>
  <cp:lastPrinted>2021-12-17T07:51:00Z</cp:lastPrinted>
  <dcterms:created xsi:type="dcterms:W3CDTF">2021-12-17T11:27:00Z</dcterms:created>
  <dcterms:modified xsi:type="dcterms:W3CDTF">2021-12-17T11:27:00Z</dcterms:modified>
</cp:coreProperties>
</file>